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753E48" w14:textId="77777777" w:rsidR="00375888" w:rsidRDefault="00375888" w:rsidP="000A1889">
      <w:pPr>
        <w:spacing w:after="0"/>
        <w:rPr>
          <w:b/>
          <w:color w:val="00B050"/>
          <w:sz w:val="24"/>
          <w:szCs w:val="24"/>
        </w:rPr>
      </w:pPr>
      <w:r>
        <w:rPr>
          <w:b/>
          <w:noProof/>
          <w:color w:val="00B050"/>
          <w:sz w:val="24"/>
          <w:szCs w:val="24"/>
          <w:lang w:eastAsia="it-IT"/>
        </w:rPr>
        <w:drawing>
          <wp:anchor distT="0" distB="0" distL="0" distR="0" simplePos="0" relativeHeight="251658240" behindDoc="0" locked="0" layoutInCell="1" allowOverlap="1" wp14:anchorId="50D99E3E" wp14:editId="479897B3">
            <wp:simplePos x="0" y="0"/>
            <wp:positionH relativeFrom="column">
              <wp:posOffset>2448560</wp:posOffset>
            </wp:positionH>
            <wp:positionV relativeFrom="paragraph">
              <wp:posOffset>1905</wp:posOffset>
            </wp:positionV>
            <wp:extent cx="514350" cy="450850"/>
            <wp:effectExtent l="0" t="0" r="0" b="6350"/>
            <wp:wrapTopAndBottom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50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E33B28" w14:textId="77777777" w:rsidR="000A1889" w:rsidRPr="009E77DE" w:rsidRDefault="000A1889" w:rsidP="000A1889">
      <w:pPr>
        <w:spacing w:after="0"/>
        <w:rPr>
          <w:b/>
          <w:color w:val="00B050"/>
          <w:sz w:val="24"/>
          <w:szCs w:val="24"/>
        </w:rPr>
      </w:pPr>
      <w:r w:rsidRPr="009E77DE">
        <w:rPr>
          <w:b/>
          <w:color w:val="00B050"/>
          <w:sz w:val="24"/>
          <w:szCs w:val="24"/>
        </w:rPr>
        <w:t>GENOVA – 28 MARZO 2020</w:t>
      </w:r>
    </w:p>
    <w:p w14:paraId="62612FB1" w14:textId="77777777" w:rsidR="000A1889" w:rsidRDefault="000A1889" w:rsidP="000A1889">
      <w:pPr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>VIII° CAMPIONATO MONDIALE DI PESTO GENOVESE AL MORTAIO</w:t>
      </w:r>
    </w:p>
    <w:p w14:paraId="456F820E" w14:textId="77777777" w:rsidR="000A1889" w:rsidRDefault="000A1889" w:rsidP="000A1889">
      <w:pPr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>La Giornata</w:t>
      </w:r>
    </w:p>
    <w:p w14:paraId="61DD1B04" w14:textId="77777777" w:rsidR="000A1889" w:rsidRDefault="000A1889" w:rsidP="000A1889">
      <w:pPr>
        <w:numPr>
          <w:ilvl w:val="0"/>
          <w:numId w:val="3"/>
        </w:numPr>
        <w:suppressAutoHyphens/>
        <w:spacing w:after="0" w:line="276" w:lineRule="auto"/>
      </w:pPr>
      <w:r>
        <w:t>ore 8.30 arrivo 100 concorrenti, consegna del materiale, assegnazione del posto</w:t>
      </w:r>
    </w:p>
    <w:p w14:paraId="7A6250AD" w14:textId="77777777" w:rsidR="000A1889" w:rsidRDefault="000A1889" w:rsidP="000A1889">
      <w:pPr>
        <w:numPr>
          <w:ilvl w:val="0"/>
          <w:numId w:val="3"/>
        </w:numPr>
        <w:suppressAutoHyphens/>
        <w:spacing w:after="0" w:line="276" w:lineRule="auto"/>
      </w:pPr>
      <w:r>
        <w:t>ore 9.00 arrivo dei bambini e dei giovani giudici per la gara dedicata ai più piccoli</w:t>
      </w:r>
    </w:p>
    <w:p w14:paraId="28BDF017" w14:textId="77777777" w:rsidR="000A1889" w:rsidRDefault="000A1889" w:rsidP="000A1889">
      <w:pPr>
        <w:numPr>
          <w:ilvl w:val="0"/>
          <w:numId w:val="3"/>
        </w:numPr>
        <w:suppressAutoHyphens/>
        <w:spacing w:after="0" w:line="276" w:lineRule="auto"/>
      </w:pPr>
      <w:r>
        <w:t>ore 9.30 arrivo giudici, consegna del materiale e delle schede di valutazione</w:t>
      </w:r>
    </w:p>
    <w:p w14:paraId="19B063EC" w14:textId="77777777" w:rsidR="000A1889" w:rsidRDefault="000A1889" w:rsidP="000A1889">
      <w:pPr>
        <w:numPr>
          <w:ilvl w:val="0"/>
          <w:numId w:val="3"/>
        </w:numPr>
        <w:suppressAutoHyphens/>
        <w:spacing w:after="0" w:line="276" w:lineRule="auto"/>
        <w:rPr>
          <w:color w:val="00B050"/>
        </w:rPr>
      </w:pPr>
      <w:r>
        <w:rPr>
          <w:color w:val="00B050"/>
        </w:rPr>
        <w:t>ore 10.30 inizio del Campionato Mondiale dei Bambini 2020</w:t>
      </w:r>
    </w:p>
    <w:p w14:paraId="1EF605BD" w14:textId="77777777" w:rsidR="000A1889" w:rsidRDefault="000A1889" w:rsidP="000A1889">
      <w:pPr>
        <w:numPr>
          <w:ilvl w:val="0"/>
          <w:numId w:val="3"/>
        </w:numPr>
        <w:suppressAutoHyphens/>
        <w:spacing w:after="0" w:line="276" w:lineRule="auto"/>
      </w:pPr>
      <w:r>
        <w:t>ore 10.30 arrivo delle autorità, comitato d’onore e della stampa</w:t>
      </w:r>
    </w:p>
    <w:p w14:paraId="5F46F58E" w14:textId="6AEF79B0" w:rsidR="000A1889" w:rsidRDefault="000A1889" w:rsidP="000A1889">
      <w:pPr>
        <w:numPr>
          <w:ilvl w:val="0"/>
          <w:numId w:val="3"/>
        </w:numPr>
        <w:suppressAutoHyphens/>
        <w:spacing w:after="0" w:line="276" w:lineRule="auto"/>
      </w:pPr>
      <w:proofErr w:type="gramStart"/>
      <w:r>
        <w:t>ore</w:t>
      </w:r>
      <w:proofErr w:type="gramEnd"/>
      <w:r>
        <w:t xml:space="preserve"> 10.45 premiazione del Campionato dei Bambini</w:t>
      </w:r>
      <w:r w:rsidR="00A34F68">
        <w:t xml:space="preserve"> e Coro dei bambini</w:t>
      </w:r>
      <w:bookmarkStart w:id="0" w:name="_GoBack"/>
      <w:bookmarkEnd w:id="0"/>
    </w:p>
    <w:p w14:paraId="404736E1" w14:textId="77777777" w:rsidR="000A1889" w:rsidRDefault="000A1889" w:rsidP="000A1889">
      <w:pPr>
        <w:numPr>
          <w:ilvl w:val="0"/>
          <w:numId w:val="3"/>
        </w:numPr>
        <w:suppressAutoHyphens/>
        <w:spacing w:after="0" w:line="276" w:lineRule="auto"/>
      </w:pPr>
      <w:proofErr w:type="gramStart"/>
      <w:r>
        <w:t>ore</w:t>
      </w:r>
      <w:proofErr w:type="gramEnd"/>
      <w:r>
        <w:t xml:space="preserve"> 11.00 saluto delle autorità</w:t>
      </w:r>
    </w:p>
    <w:p w14:paraId="07113DF8" w14:textId="77777777" w:rsidR="000A1889" w:rsidRDefault="000A1889" w:rsidP="000A1889">
      <w:pPr>
        <w:numPr>
          <w:ilvl w:val="0"/>
          <w:numId w:val="3"/>
        </w:numPr>
        <w:suppressAutoHyphens/>
        <w:spacing w:after="0" w:line="276" w:lineRule="auto"/>
      </w:pPr>
      <w:r>
        <w:t>ore 11.15 comunicazione degli organizzatori</w:t>
      </w:r>
    </w:p>
    <w:p w14:paraId="3B82F99C" w14:textId="77777777" w:rsidR="000A1889" w:rsidRDefault="000A1889" w:rsidP="000A1889">
      <w:pPr>
        <w:numPr>
          <w:ilvl w:val="0"/>
          <w:numId w:val="3"/>
        </w:numPr>
        <w:suppressAutoHyphens/>
        <w:spacing w:after="0" w:line="276" w:lineRule="auto"/>
        <w:rPr>
          <w:color w:val="00B050"/>
        </w:rPr>
      </w:pPr>
      <w:r>
        <w:rPr>
          <w:color w:val="00B050"/>
        </w:rPr>
        <w:t>ore 11.30 inizio gara</w:t>
      </w:r>
    </w:p>
    <w:p w14:paraId="2AAE9716" w14:textId="77777777" w:rsidR="000A1889" w:rsidRDefault="000A1889" w:rsidP="000A1889">
      <w:pPr>
        <w:numPr>
          <w:ilvl w:val="0"/>
          <w:numId w:val="3"/>
        </w:numPr>
        <w:suppressAutoHyphens/>
        <w:spacing w:after="0" w:line="276" w:lineRule="auto"/>
      </w:pPr>
      <w:r>
        <w:t>ore 12.10 conclusione gara e riunione della giuria</w:t>
      </w:r>
    </w:p>
    <w:p w14:paraId="64A2395F" w14:textId="77777777" w:rsidR="000A1889" w:rsidRDefault="000A1889" w:rsidP="000A1889">
      <w:pPr>
        <w:numPr>
          <w:ilvl w:val="0"/>
          <w:numId w:val="3"/>
        </w:numPr>
        <w:suppressAutoHyphens/>
        <w:spacing w:after="0" w:line="276" w:lineRule="auto"/>
      </w:pPr>
      <w:r>
        <w:t>ore 14.00 premiazione del concorrente che arriva da più lontano (a cura de “A Compagna”)</w:t>
      </w:r>
    </w:p>
    <w:p w14:paraId="3E7FDF0F" w14:textId="77777777" w:rsidR="000A1889" w:rsidRDefault="000A1889" w:rsidP="000A1889">
      <w:pPr>
        <w:numPr>
          <w:ilvl w:val="0"/>
          <w:numId w:val="3"/>
        </w:numPr>
        <w:suppressAutoHyphens/>
        <w:spacing w:after="0" w:line="276" w:lineRule="auto"/>
      </w:pPr>
      <w:r>
        <w:t>ore 14.15 indicazione dei 10 finalisti</w:t>
      </w:r>
    </w:p>
    <w:p w14:paraId="4A9D0B5B" w14:textId="77777777" w:rsidR="000A1889" w:rsidRDefault="000A1889" w:rsidP="000A1889">
      <w:pPr>
        <w:numPr>
          <w:ilvl w:val="0"/>
          <w:numId w:val="3"/>
        </w:numPr>
        <w:suppressAutoHyphens/>
        <w:spacing w:after="0" w:line="276" w:lineRule="auto"/>
        <w:rPr>
          <w:color w:val="00B050"/>
        </w:rPr>
      </w:pPr>
      <w:r>
        <w:rPr>
          <w:color w:val="00B050"/>
        </w:rPr>
        <w:t>ore 14.30 gara dei 10 finalisti</w:t>
      </w:r>
    </w:p>
    <w:p w14:paraId="05C971C9" w14:textId="77777777" w:rsidR="000A1889" w:rsidRDefault="000A1889" w:rsidP="000A1889">
      <w:pPr>
        <w:numPr>
          <w:ilvl w:val="0"/>
          <w:numId w:val="3"/>
        </w:numPr>
        <w:suppressAutoHyphens/>
        <w:spacing w:after="0" w:line="276" w:lineRule="auto"/>
      </w:pPr>
      <w:r>
        <w:t>ore 15.10 conclusione della finale e riunione della giuria</w:t>
      </w:r>
    </w:p>
    <w:p w14:paraId="1C1EE9B0" w14:textId="77777777" w:rsidR="000A1889" w:rsidRDefault="000A1889" w:rsidP="000A1889">
      <w:pPr>
        <w:numPr>
          <w:ilvl w:val="0"/>
          <w:numId w:val="3"/>
        </w:numPr>
        <w:suppressAutoHyphens/>
        <w:spacing w:after="0" w:line="276" w:lineRule="auto"/>
        <w:rPr>
          <w:color w:val="00B050"/>
        </w:rPr>
      </w:pPr>
      <w:r>
        <w:rPr>
          <w:color w:val="00B050"/>
        </w:rPr>
        <w:t>ore 15.30 Proclamazione del Campione 2020</w:t>
      </w:r>
    </w:p>
    <w:p w14:paraId="68F7CB38" w14:textId="77777777" w:rsidR="000A1889" w:rsidRDefault="000A1889" w:rsidP="000A1889">
      <w:pPr>
        <w:numPr>
          <w:ilvl w:val="0"/>
          <w:numId w:val="3"/>
        </w:numPr>
        <w:suppressAutoHyphens/>
        <w:spacing w:after="0" w:line="276" w:lineRule="auto"/>
      </w:pPr>
      <w:proofErr w:type="gramStart"/>
      <w:r>
        <w:t>ore</w:t>
      </w:r>
      <w:proofErr w:type="gramEnd"/>
      <w:r>
        <w:t xml:space="preserve"> 16.00 Conclusione ufficiale del VIII° Campionato</w:t>
      </w:r>
    </w:p>
    <w:p w14:paraId="053C0BB9" w14:textId="77777777" w:rsidR="000A1889" w:rsidRDefault="000A1889" w:rsidP="000A1889">
      <w:pPr>
        <w:numPr>
          <w:ilvl w:val="0"/>
          <w:numId w:val="3"/>
        </w:numPr>
        <w:suppressAutoHyphens/>
        <w:spacing w:after="0" w:line="276" w:lineRule="auto"/>
      </w:pPr>
      <w:r>
        <w:t>ore 20.00 Pesto Party</w:t>
      </w:r>
    </w:p>
    <w:p w14:paraId="6B9A6CA8" w14:textId="77777777" w:rsidR="000A1889" w:rsidRDefault="000A1889" w:rsidP="000A1889"/>
    <w:p w14:paraId="1E474891" w14:textId="77777777" w:rsidR="000A1889" w:rsidRDefault="000A1889" w:rsidP="000A1889">
      <w:pPr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>Nella Sala del Minor Consiglio</w:t>
      </w:r>
    </w:p>
    <w:p w14:paraId="2FB7ACEE" w14:textId="3CCB725D" w:rsidR="000A1889" w:rsidRPr="00015DF3" w:rsidRDefault="000A1889" w:rsidP="000A1889">
      <w:pPr>
        <w:numPr>
          <w:ilvl w:val="0"/>
          <w:numId w:val="4"/>
        </w:numPr>
        <w:suppressAutoHyphens/>
        <w:spacing w:after="0" w:line="276" w:lineRule="auto"/>
      </w:pPr>
      <w:r w:rsidRPr="00015DF3">
        <w:t xml:space="preserve">9.00/16.00 Mostra antichi mortai e </w:t>
      </w:r>
      <w:r w:rsidR="0013001E" w:rsidRPr="00015DF3">
        <w:t>“sensazioni di futuro”</w:t>
      </w:r>
    </w:p>
    <w:p w14:paraId="34720087" w14:textId="0348D6A1" w:rsidR="000A1889" w:rsidRPr="00015DF3" w:rsidRDefault="000A1889" w:rsidP="000A1889">
      <w:pPr>
        <w:numPr>
          <w:ilvl w:val="0"/>
          <w:numId w:val="4"/>
        </w:numPr>
        <w:suppressAutoHyphens/>
        <w:spacing w:after="0" w:line="276" w:lineRule="auto"/>
      </w:pPr>
      <w:r w:rsidRPr="00015DF3">
        <w:t xml:space="preserve">11.00/16.00 </w:t>
      </w:r>
      <w:r w:rsidR="0013001E" w:rsidRPr="00015DF3">
        <w:t>Approfondimenti a cura delle A</w:t>
      </w:r>
      <w:r w:rsidRPr="00015DF3">
        <w:t>ssociazioni e le DOP della Liguria agro-alimentare</w:t>
      </w:r>
    </w:p>
    <w:p w14:paraId="148AFB42" w14:textId="77777777" w:rsidR="000A1889" w:rsidRPr="00015DF3" w:rsidRDefault="000A1889" w:rsidP="000A1889">
      <w:pPr>
        <w:numPr>
          <w:ilvl w:val="0"/>
          <w:numId w:val="4"/>
        </w:numPr>
        <w:suppressAutoHyphens/>
        <w:spacing w:after="200" w:line="276" w:lineRule="auto"/>
      </w:pPr>
      <w:r w:rsidRPr="00015DF3">
        <w:t>11.00/17.00 Pesto Talk – il “Salotto del Campionato” con interviste, opinioni e video</w:t>
      </w:r>
    </w:p>
    <w:p w14:paraId="32D5E001" w14:textId="77777777" w:rsidR="000A1889" w:rsidRDefault="000A1889" w:rsidP="000A1889">
      <w:pPr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>Inoltre…</w:t>
      </w:r>
    </w:p>
    <w:p w14:paraId="77A508EC" w14:textId="65943462" w:rsidR="0013001E" w:rsidRPr="00015DF3" w:rsidRDefault="0013001E" w:rsidP="000A1889">
      <w:pPr>
        <w:numPr>
          <w:ilvl w:val="0"/>
          <w:numId w:val="2"/>
        </w:numPr>
        <w:suppressAutoHyphens/>
        <w:spacing w:after="0" w:line="276" w:lineRule="auto"/>
      </w:pPr>
      <w:r w:rsidRPr="00015DF3">
        <w:t>Venerdì 27 mattina. Laboratorio di Pesto per bambini a cura del Comune di Genova</w:t>
      </w:r>
    </w:p>
    <w:p w14:paraId="2CE2B6D3" w14:textId="5365C2C5" w:rsidR="0013001E" w:rsidRPr="00015DF3" w:rsidRDefault="0013001E" w:rsidP="0013001E">
      <w:pPr>
        <w:numPr>
          <w:ilvl w:val="0"/>
          <w:numId w:val="2"/>
        </w:numPr>
        <w:suppressAutoHyphens/>
        <w:spacing w:after="0" w:line="276" w:lineRule="auto"/>
      </w:pPr>
      <w:r w:rsidRPr="00015DF3">
        <w:t>P</w:t>
      </w:r>
      <w:r w:rsidR="000A1889" w:rsidRPr="00015DF3">
        <w:t>omeriggio. “Pesto Last Minute”. Corso rapido e ultime esercitazioni di pesto al mortaio</w:t>
      </w:r>
    </w:p>
    <w:p w14:paraId="4B880EAB" w14:textId="496CA497" w:rsidR="000A1889" w:rsidRPr="00015DF3" w:rsidRDefault="0013001E" w:rsidP="000A1889">
      <w:pPr>
        <w:numPr>
          <w:ilvl w:val="0"/>
          <w:numId w:val="1"/>
        </w:numPr>
        <w:suppressAutoHyphens/>
        <w:spacing w:after="0" w:line="276" w:lineRule="auto"/>
      </w:pPr>
      <w:r w:rsidRPr="00015DF3">
        <w:t xml:space="preserve">Ore 17.00. </w:t>
      </w:r>
      <w:r w:rsidR="000A1889" w:rsidRPr="00015DF3">
        <w:t>Un’ora</w:t>
      </w:r>
      <w:r w:rsidR="002353E4" w:rsidRPr="00015DF3">
        <w:t xml:space="preserve"> nel C</w:t>
      </w:r>
      <w:r w:rsidR="000A1889" w:rsidRPr="00015DF3">
        <w:t xml:space="preserve">entro </w:t>
      </w:r>
      <w:r w:rsidR="002353E4" w:rsidRPr="00015DF3">
        <w:t>S</w:t>
      </w:r>
      <w:r w:rsidR="000A1889" w:rsidRPr="00015DF3">
        <w:t>torico, tra curiosità, botteghe artigiane e tradizioni gastronomiche</w:t>
      </w:r>
    </w:p>
    <w:p w14:paraId="3DA79102" w14:textId="4DE50B96" w:rsidR="000A1889" w:rsidRPr="00015DF3" w:rsidRDefault="000A1889" w:rsidP="000A1889">
      <w:pPr>
        <w:numPr>
          <w:ilvl w:val="0"/>
          <w:numId w:val="1"/>
        </w:numPr>
        <w:suppressAutoHyphens/>
        <w:spacing w:after="200" w:line="276" w:lineRule="auto"/>
      </w:pPr>
      <w:r w:rsidRPr="00015DF3">
        <w:t>Settimana del Pesto dei Ristoratori Liguri: menù speciali a base di pesto</w:t>
      </w:r>
      <w:r w:rsidR="002353E4" w:rsidRPr="00015DF3">
        <w:t xml:space="preserve"> nei ristoranti liguri (l</w:t>
      </w:r>
      <w:r w:rsidRPr="00015DF3">
        <w:t>’elenco sarà disponibile sul sito</w:t>
      </w:r>
      <w:r w:rsidR="002353E4" w:rsidRPr="00015DF3">
        <w:t>)</w:t>
      </w:r>
      <w:r w:rsidRPr="00015DF3">
        <w:t>.</w:t>
      </w:r>
    </w:p>
    <w:p w14:paraId="6072E03A" w14:textId="77777777" w:rsidR="000A1889" w:rsidRDefault="000A1889"/>
    <w:p w14:paraId="3210FD7E" w14:textId="77777777" w:rsidR="000A1889" w:rsidRDefault="000A1889">
      <w:r>
        <w:t>Genova, 17 dicembre 2019</w:t>
      </w:r>
    </w:p>
    <w:sectPr w:rsidR="000A188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name w:val="WWNum4"/>
    <w:lvl w:ilvl="0">
      <w:start w:val="1"/>
      <w:numFmt w:val="bullet"/>
      <w:lvlText w:val=""/>
      <w:lvlJc w:val="left"/>
      <w:pPr>
        <w:tabs>
          <w:tab w:val="num" w:pos="0"/>
        </w:tabs>
        <w:ind w:left="786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2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6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78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0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6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name w:val="WW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889"/>
    <w:rsid w:val="00015DF3"/>
    <w:rsid w:val="000A1889"/>
    <w:rsid w:val="0013001E"/>
    <w:rsid w:val="002353E4"/>
    <w:rsid w:val="00375888"/>
    <w:rsid w:val="00446A5E"/>
    <w:rsid w:val="00977E65"/>
    <w:rsid w:val="00A34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8796E"/>
  <w15:chartTrackingRefBased/>
  <w15:docId w15:val="{F10AC68D-BEDE-41D0-A48E-04A4D1718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</dc:creator>
  <cp:keywords/>
  <dc:description/>
  <cp:lastModifiedBy>Sergio Di Paolo</cp:lastModifiedBy>
  <cp:revision>3</cp:revision>
  <dcterms:created xsi:type="dcterms:W3CDTF">2019-12-16T07:23:00Z</dcterms:created>
  <dcterms:modified xsi:type="dcterms:W3CDTF">2019-12-16T08:57:00Z</dcterms:modified>
</cp:coreProperties>
</file>