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20F2" w14:textId="77777777" w:rsidR="00963B3E" w:rsidRDefault="00963B3E" w:rsidP="00733CCE">
      <w:pPr>
        <w:spacing w:after="0"/>
        <w:rPr>
          <w:b/>
          <w:color w:val="538135" w:themeColor="accent6" w:themeShade="BF"/>
          <w:sz w:val="24"/>
          <w:szCs w:val="24"/>
        </w:rPr>
      </w:pPr>
    </w:p>
    <w:p w14:paraId="3D443475" w14:textId="0E942476" w:rsidR="00733CCE" w:rsidRPr="00963B3E" w:rsidRDefault="00733CCE" w:rsidP="00733CCE">
      <w:pPr>
        <w:spacing w:after="0"/>
        <w:rPr>
          <w:b/>
          <w:color w:val="538135" w:themeColor="accent6" w:themeShade="BF"/>
          <w:sz w:val="24"/>
          <w:szCs w:val="24"/>
        </w:rPr>
      </w:pPr>
      <w:r w:rsidRPr="00963B3E">
        <w:rPr>
          <w:b/>
          <w:color w:val="538135" w:themeColor="accent6" w:themeShade="BF"/>
          <w:sz w:val="24"/>
          <w:szCs w:val="24"/>
        </w:rPr>
        <w:t xml:space="preserve">GENOVA – </w:t>
      </w:r>
      <w:r w:rsidR="002378C5">
        <w:rPr>
          <w:b/>
          <w:color w:val="538135" w:themeColor="accent6" w:themeShade="BF"/>
          <w:sz w:val="24"/>
          <w:szCs w:val="24"/>
        </w:rPr>
        <w:t xml:space="preserve">4 GIUGNO </w:t>
      </w:r>
      <w:r w:rsidRPr="00963B3E">
        <w:rPr>
          <w:b/>
          <w:color w:val="538135" w:themeColor="accent6" w:themeShade="BF"/>
          <w:sz w:val="24"/>
          <w:szCs w:val="24"/>
        </w:rPr>
        <w:t>202</w:t>
      </w:r>
      <w:r w:rsidR="001935A2" w:rsidRPr="00963B3E">
        <w:rPr>
          <w:b/>
          <w:color w:val="538135" w:themeColor="accent6" w:themeShade="BF"/>
          <w:sz w:val="24"/>
          <w:szCs w:val="24"/>
        </w:rPr>
        <w:t>2</w:t>
      </w:r>
    </w:p>
    <w:p w14:paraId="7C9D2FC9" w14:textId="35AE732E" w:rsidR="00733CCE" w:rsidRPr="00963B3E" w:rsidRDefault="001935A2" w:rsidP="00733CCE">
      <w:pPr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IX</w:t>
      </w:r>
      <w:r w:rsidR="00733CCE" w:rsidRPr="00963B3E">
        <w:rPr>
          <w:b/>
          <w:color w:val="538135" w:themeColor="accent6" w:themeShade="BF"/>
          <w:sz w:val="28"/>
          <w:szCs w:val="28"/>
        </w:rPr>
        <w:t xml:space="preserve"> CAMPIONATO MONDIALE DI PESTO GENOVESE AL MORTAIO</w:t>
      </w:r>
    </w:p>
    <w:p w14:paraId="353F3692" w14:textId="77777777" w:rsidR="00733CCE" w:rsidRPr="00963B3E" w:rsidRDefault="00733CCE" w:rsidP="00733CCE">
      <w:pPr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La Giornata</w:t>
      </w:r>
    </w:p>
    <w:p w14:paraId="551D3EF4" w14:textId="19E7F08C" w:rsidR="00733CCE" w:rsidRDefault="00C118AA" w:rsidP="00733CCE">
      <w:pPr>
        <w:numPr>
          <w:ilvl w:val="0"/>
          <w:numId w:val="3"/>
        </w:numPr>
        <w:suppressAutoHyphens/>
        <w:spacing w:after="0" w:line="276" w:lineRule="auto"/>
      </w:pPr>
      <w:proofErr w:type="gramStart"/>
      <w:r>
        <w:t>O</w:t>
      </w:r>
      <w:r w:rsidR="00733CCE">
        <w:t>re</w:t>
      </w:r>
      <w:r>
        <w:t xml:space="preserve"> </w:t>
      </w:r>
      <w:r w:rsidR="00733CCE">
        <w:t xml:space="preserve"> 8.30</w:t>
      </w:r>
      <w:proofErr w:type="gramEnd"/>
      <w:r w:rsidR="00733CCE">
        <w:t xml:space="preserve"> arrivo 100 concorrenti, consegna del materiale, assegnazione del posto</w:t>
      </w:r>
    </w:p>
    <w:p w14:paraId="5E04EE28" w14:textId="1FC83164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</w:t>
      </w:r>
      <w:r w:rsidR="00C118AA">
        <w:t xml:space="preserve">  </w:t>
      </w:r>
      <w:r>
        <w:t xml:space="preserve"> 9.00 arrivo dei bambini e dei giovani giudici per la gara dedicata ai più piccoli</w:t>
      </w:r>
    </w:p>
    <w:p w14:paraId="7E31545C" w14:textId="475774A3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 xml:space="preserve">ore </w:t>
      </w:r>
      <w:r w:rsidR="00C118AA">
        <w:t xml:space="preserve">  </w:t>
      </w:r>
      <w:r>
        <w:t xml:space="preserve">9.30 arrivo </w:t>
      </w:r>
      <w:r w:rsidR="00497762">
        <w:t xml:space="preserve">dei </w:t>
      </w:r>
      <w:r>
        <w:t>giudici</w:t>
      </w:r>
      <w:r w:rsidR="00497762">
        <w:t xml:space="preserve"> di gara</w:t>
      </w:r>
      <w:r>
        <w:t>, consegna del materiale e delle schede di valutazione</w:t>
      </w:r>
    </w:p>
    <w:p w14:paraId="457E59D6" w14:textId="5504F3DA" w:rsidR="00733CCE" w:rsidRPr="00963B3E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ore 10.</w:t>
      </w:r>
      <w:r w:rsidR="005F2472">
        <w:rPr>
          <w:color w:val="538135" w:themeColor="accent6" w:themeShade="BF"/>
        </w:rPr>
        <w:t>15</w:t>
      </w:r>
      <w:r w:rsidRPr="00963B3E">
        <w:rPr>
          <w:color w:val="538135" w:themeColor="accent6" w:themeShade="BF"/>
        </w:rPr>
        <w:t xml:space="preserve"> inizio del Campionato Mondiale dei Bambini 202</w:t>
      </w:r>
      <w:r w:rsidR="00C027FC">
        <w:rPr>
          <w:color w:val="538135" w:themeColor="accent6" w:themeShade="BF"/>
        </w:rPr>
        <w:t>2</w:t>
      </w:r>
    </w:p>
    <w:p w14:paraId="1B494FDF" w14:textId="0B992365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 xml:space="preserve">ore 10.30 arrivo delle autorità, </w:t>
      </w:r>
      <w:r w:rsidR="00374F07">
        <w:t xml:space="preserve">ospiti </w:t>
      </w:r>
      <w:r>
        <w:t>d’onore e stampa</w:t>
      </w:r>
    </w:p>
    <w:p w14:paraId="6689CB6B" w14:textId="6C96E928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10.</w:t>
      </w:r>
      <w:r w:rsidR="005F2472">
        <w:t>45</w:t>
      </w:r>
      <w:r>
        <w:t xml:space="preserve"> premiazione del Campionato dei Bambini</w:t>
      </w:r>
    </w:p>
    <w:p w14:paraId="3FD29FF9" w14:textId="0653E13C" w:rsidR="005F2472" w:rsidRPr="00707CB4" w:rsidRDefault="005F2472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707CB4">
        <w:rPr>
          <w:color w:val="538135" w:themeColor="accent6" w:themeShade="BF"/>
        </w:rPr>
        <w:t xml:space="preserve">ore 10,55 </w:t>
      </w:r>
      <w:r w:rsidR="00707CB4" w:rsidRPr="00707CB4">
        <w:rPr>
          <w:color w:val="538135" w:themeColor="accent6" w:themeShade="BF"/>
        </w:rPr>
        <w:t>coro Lollipop, inno del Campionato Mondiale di Pesto Genovese</w:t>
      </w:r>
    </w:p>
    <w:p w14:paraId="4F4DA48F" w14:textId="7C4D1D11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11.00 saluto delle autorità</w:t>
      </w:r>
      <w:r w:rsidR="00286F5C">
        <w:t xml:space="preserve"> </w:t>
      </w:r>
    </w:p>
    <w:p w14:paraId="70AECFDF" w14:textId="77777777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11.15 comunicazione degli organizzatori</w:t>
      </w:r>
    </w:p>
    <w:p w14:paraId="7D699A9D" w14:textId="6333F2C9" w:rsidR="00733CCE" w:rsidRPr="00963B3E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ore 11.30 inizio gara</w:t>
      </w:r>
      <w:r w:rsidR="00286F5C">
        <w:rPr>
          <w:color w:val="538135" w:themeColor="accent6" w:themeShade="BF"/>
        </w:rPr>
        <w:t xml:space="preserve"> – Salone del Gran Consiglio di Palazzo Ducale</w:t>
      </w:r>
    </w:p>
    <w:p w14:paraId="575D7BEF" w14:textId="27796C78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12.10 conclusione gara e riunione della giuria</w:t>
      </w:r>
    </w:p>
    <w:p w14:paraId="38686641" w14:textId="6163FFDA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14.</w:t>
      </w:r>
      <w:r w:rsidR="00497762">
        <w:t>3</w:t>
      </w:r>
      <w:r>
        <w:t>0 premiazione del concorrente che arriva da più lontano (a cura de “A Compagna”)</w:t>
      </w:r>
    </w:p>
    <w:p w14:paraId="18278AB5" w14:textId="536C0F05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14.</w:t>
      </w:r>
      <w:r w:rsidR="00497762">
        <w:t>35</w:t>
      </w:r>
      <w:r>
        <w:t xml:space="preserve"> indicazione dei 10 finalisti</w:t>
      </w:r>
    </w:p>
    <w:p w14:paraId="4000F2FB" w14:textId="0D45CBBC" w:rsidR="00733CCE" w:rsidRPr="00963B3E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ore 14.</w:t>
      </w:r>
      <w:r w:rsidR="00497762" w:rsidRPr="00963B3E">
        <w:rPr>
          <w:color w:val="538135" w:themeColor="accent6" w:themeShade="BF"/>
        </w:rPr>
        <w:t>40</w:t>
      </w:r>
      <w:r w:rsidRPr="00963B3E">
        <w:rPr>
          <w:color w:val="538135" w:themeColor="accent6" w:themeShade="BF"/>
        </w:rPr>
        <w:t xml:space="preserve"> gara dei 10 finalisti</w:t>
      </w:r>
    </w:p>
    <w:p w14:paraId="7F766DFB" w14:textId="4964C6FB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15.</w:t>
      </w:r>
      <w:r w:rsidR="0014694D">
        <w:t>0</w:t>
      </w:r>
      <w:r>
        <w:t>0 conclusione della finale e riunione della giuria</w:t>
      </w:r>
    </w:p>
    <w:p w14:paraId="5677B7BE" w14:textId="3B188706" w:rsidR="00733CCE" w:rsidRPr="00963B3E" w:rsidRDefault="00733CCE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ore 15.</w:t>
      </w:r>
      <w:r w:rsidR="0014694D" w:rsidRPr="00963B3E">
        <w:rPr>
          <w:color w:val="538135" w:themeColor="accent6" w:themeShade="BF"/>
        </w:rPr>
        <w:t xml:space="preserve">30 </w:t>
      </w:r>
      <w:r w:rsidRPr="00963B3E">
        <w:rPr>
          <w:color w:val="538135" w:themeColor="accent6" w:themeShade="BF"/>
        </w:rPr>
        <w:t xml:space="preserve">Proclamazione del Campione </w:t>
      </w:r>
      <w:r w:rsidR="008915D9">
        <w:rPr>
          <w:color w:val="538135" w:themeColor="accent6" w:themeShade="BF"/>
        </w:rPr>
        <w:t xml:space="preserve">del Mondo </w:t>
      </w:r>
      <w:r w:rsidRPr="00963B3E">
        <w:rPr>
          <w:color w:val="538135" w:themeColor="accent6" w:themeShade="BF"/>
        </w:rPr>
        <w:t>202</w:t>
      </w:r>
      <w:r w:rsidR="00C027FC">
        <w:rPr>
          <w:color w:val="538135" w:themeColor="accent6" w:themeShade="BF"/>
        </w:rPr>
        <w:t>2</w:t>
      </w:r>
      <w:r w:rsidR="0014694D" w:rsidRPr="00963B3E">
        <w:rPr>
          <w:color w:val="538135" w:themeColor="accent6" w:themeShade="BF"/>
        </w:rPr>
        <w:t xml:space="preserve"> e c</w:t>
      </w:r>
      <w:r w:rsidR="008915D9">
        <w:rPr>
          <w:color w:val="538135" w:themeColor="accent6" w:themeShade="BF"/>
        </w:rPr>
        <w:t>hiusura</w:t>
      </w:r>
      <w:r w:rsidRPr="00963B3E">
        <w:rPr>
          <w:color w:val="538135" w:themeColor="accent6" w:themeShade="BF"/>
        </w:rPr>
        <w:t xml:space="preserve"> ufficiale del </w:t>
      </w:r>
      <w:r w:rsidR="0014694D" w:rsidRPr="00963B3E">
        <w:rPr>
          <w:color w:val="538135" w:themeColor="accent6" w:themeShade="BF"/>
        </w:rPr>
        <w:t>IX</w:t>
      </w:r>
      <w:r w:rsidRPr="00963B3E">
        <w:rPr>
          <w:color w:val="538135" w:themeColor="accent6" w:themeShade="BF"/>
        </w:rPr>
        <w:t xml:space="preserve"> Campionato</w:t>
      </w:r>
    </w:p>
    <w:p w14:paraId="49D0E3BE" w14:textId="3E77FADF" w:rsidR="00733CCE" w:rsidRDefault="00733CCE" w:rsidP="00733CCE">
      <w:pPr>
        <w:numPr>
          <w:ilvl w:val="0"/>
          <w:numId w:val="3"/>
        </w:numPr>
        <w:suppressAutoHyphens/>
        <w:spacing w:after="0" w:line="276" w:lineRule="auto"/>
      </w:pPr>
      <w:r>
        <w:t>ore 20.00 Pesto Party</w:t>
      </w:r>
    </w:p>
    <w:p w14:paraId="1BE01D83" w14:textId="1A301976" w:rsidR="00497762" w:rsidRPr="00963B3E" w:rsidRDefault="00497762" w:rsidP="00733CCE">
      <w:pPr>
        <w:numPr>
          <w:ilvl w:val="0"/>
          <w:numId w:val="3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ore 10</w:t>
      </w:r>
      <w:r w:rsidR="00286F5C">
        <w:rPr>
          <w:color w:val="538135" w:themeColor="accent6" w:themeShade="BF"/>
        </w:rPr>
        <w:t>.</w:t>
      </w:r>
      <w:r w:rsidRPr="00963B3E">
        <w:rPr>
          <w:color w:val="538135" w:themeColor="accent6" w:themeShade="BF"/>
        </w:rPr>
        <w:t>30/11</w:t>
      </w:r>
      <w:r w:rsidR="00286F5C">
        <w:rPr>
          <w:color w:val="538135" w:themeColor="accent6" w:themeShade="BF"/>
        </w:rPr>
        <w:t>.</w:t>
      </w:r>
      <w:r w:rsidRPr="00963B3E">
        <w:rPr>
          <w:color w:val="538135" w:themeColor="accent6" w:themeShade="BF"/>
        </w:rPr>
        <w:t xml:space="preserve">30 e </w:t>
      </w:r>
      <w:r w:rsidR="0014694D" w:rsidRPr="00963B3E">
        <w:rPr>
          <w:color w:val="538135" w:themeColor="accent6" w:themeShade="BF"/>
        </w:rPr>
        <w:t>14</w:t>
      </w:r>
      <w:r w:rsidR="00286F5C">
        <w:rPr>
          <w:color w:val="538135" w:themeColor="accent6" w:themeShade="BF"/>
        </w:rPr>
        <w:t>.</w:t>
      </w:r>
      <w:r w:rsidR="0014694D" w:rsidRPr="00963B3E">
        <w:rPr>
          <w:color w:val="538135" w:themeColor="accent6" w:themeShade="BF"/>
        </w:rPr>
        <w:t>30/15</w:t>
      </w:r>
      <w:r w:rsidR="00286F5C">
        <w:rPr>
          <w:color w:val="538135" w:themeColor="accent6" w:themeShade="BF"/>
        </w:rPr>
        <w:t>.</w:t>
      </w:r>
      <w:r w:rsidR="0014694D" w:rsidRPr="00963B3E">
        <w:rPr>
          <w:color w:val="538135" w:themeColor="accent6" w:themeShade="BF"/>
        </w:rPr>
        <w:t>30 diretta streaming</w:t>
      </w:r>
    </w:p>
    <w:p w14:paraId="23F62078" w14:textId="77777777" w:rsidR="00733CCE" w:rsidRPr="00963B3E" w:rsidRDefault="00733CCE" w:rsidP="00963B3E">
      <w:pPr>
        <w:spacing w:before="120"/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Nella Sala del Minor Consiglio</w:t>
      </w:r>
    </w:p>
    <w:p w14:paraId="34486433" w14:textId="389042C9" w:rsidR="00733CCE" w:rsidRDefault="00733CCE" w:rsidP="00733CCE">
      <w:pPr>
        <w:numPr>
          <w:ilvl w:val="0"/>
          <w:numId w:val="4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>9.00/1</w:t>
      </w:r>
      <w:r w:rsidR="004641CF">
        <w:rPr>
          <w:color w:val="538135" w:themeColor="accent6" w:themeShade="BF"/>
        </w:rPr>
        <w:t>5</w:t>
      </w:r>
      <w:r w:rsidRPr="00963B3E">
        <w:rPr>
          <w:color w:val="538135" w:themeColor="accent6" w:themeShade="BF"/>
        </w:rPr>
        <w:t xml:space="preserve">.00 </w:t>
      </w:r>
      <w:r w:rsidR="00D73A53" w:rsidRPr="00963B3E">
        <w:rPr>
          <w:color w:val="538135" w:themeColor="accent6" w:themeShade="BF"/>
        </w:rPr>
        <w:t>“Io Robot faccio il pesto al mortaio”</w:t>
      </w:r>
      <w:r w:rsidR="00963B3E">
        <w:rPr>
          <w:color w:val="538135" w:themeColor="accent6" w:themeShade="BF"/>
        </w:rPr>
        <w:t xml:space="preserve"> (a cura di IIT Istituto Italiano di Tecnologia)</w:t>
      </w:r>
    </w:p>
    <w:p w14:paraId="115EF6E8" w14:textId="073EA0AA" w:rsidR="005B46C2" w:rsidRPr="005B46C2" w:rsidRDefault="005B46C2" w:rsidP="00733CCE">
      <w:pPr>
        <w:numPr>
          <w:ilvl w:val="0"/>
          <w:numId w:val="4"/>
        </w:numPr>
        <w:suppressAutoHyphens/>
        <w:spacing w:after="0" w:line="276" w:lineRule="auto"/>
      </w:pPr>
      <w:r w:rsidRPr="005B46C2">
        <w:t>10.00/16.00. Annullo filatelico del Campionato IX edizione (a cura di Poste Italiane)</w:t>
      </w:r>
    </w:p>
    <w:p w14:paraId="0DAD7C46" w14:textId="6C03C2BC" w:rsidR="005424D0" w:rsidRDefault="00733CCE" w:rsidP="00963B3E">
      <w:pPr>
        <w:numPr>
          <w:ilvl w:val="0"/>
          <w:numId w:val="4"/>
        </w:numPr>
        <w:suppressAutoHyphens/>
        <w:spacing w:after="0" w:line="276" w:lineRule="auto"/>
      </w:pPr>
      <w:r w:rsidRPr="00015DF3">
        <w:t>1</w:t>
      </w:r>
      <w:r w:rsidR="004641CF">
        <w:t>0</w:t>
      </w:r>
      <w:r w:rsidRPr="00015DF3">
        <w:t>.00/17.00 Pesto Talk – il “Salotto del Campionato” con interviste, opinioni e video</w:t>
      </w:r>
    </w:p>
    <w:p w14:paraId="67529D35" w14:textId="34965399" w:rsidR="004641CF" w:rsidRPr="00015DF3" w:rsidRDefault="004641CF" w:rsidP="004641CF">
      <w:pPr>
        <w:numPr>
          <w:ilvl w:val="0"/>
          <w:numId w:val="4"/>
        </w:numPr>
        <w:suppressAutoHyphens/>
        <w:spacing w:after="0" w:line="276" w:lineRule="auto"/>
      </w:pPr>
      <w:r w:rsidRPr="00015DF3">
        <w:t>11.00/16.00 Approfondimenti a cura delle Associazioni e le DOP della Liguria agro-alimentare</w:t>
      </w:r>
    </w:p>
    <w:p w14:paraId="7F433021" w14:textId="77777777" w:rsidR="00733CCE" w:rsidRPr="00963B3E" w:rsidRDefault="00733CCE" w:rsidP="00963B3E">
      <w:pPr>
        <w:spacing w:before="120"/>
        <w:rPr>
          <w:b/>
          <w:color w:val="538135" w:themeColor="accent6" w:themeShade="BF"/>
          <w:sz w:val="28"/>
          <w:szCs w:val="28"/>
        </w:rPr>
      </w:pPr>
      <w:r w:rsidRPr="00963B3E">
        <w:rPr>
          <w:b/>
          <w:color w:val="538135" w:themeColor="accent6" w:themeShade="BF"/>
          <w:sz w:val="28"/>
          <w:szCs w:val="28"/>
        </w:rPr>
        <w:t>Inoltre…</w:t>
      </w:r>
    </w:p>
    <w:p w14:paraId="1E856408" w14:textId="59736C68" w:rsidR="002211F9" w:rsidRPr="00963B3E" w:rsidRDefault="00733CCE" w:rsidP="00733CCE">
      <w:pPr>
        <w:numPr>
          <w:ilvl w:val="0"/>
          <w:numId w:val="2"/>
        </w:numPr>
        <w:suppressAutoHyphens/>
        <w:spacing w:after="0" w:line="276" w:lineRule="auto"/>
        <w:rPr>
          <w:color w:val="538135" w:themeColor="accent6" w:themeShade="BF"/>
        </w:rPr>
      </w:pPr>
      <w:r w:rsidRPr="00963B3E">
        <w:rPr>
          <w:color w:val="538135" w:themeColor="accent6" w:themeShade="BF"/>
        </w:rPr>
        <w:t xml:space="preserve">Venerdì </w:t>
      </w:r>
      <w:r w:rsidR="002211F9" w:rsidRPr="00963B3E">
        <w:rPr>
          <w:color w:val="538135" w:themeColor="accent6" w:themeShade="BF"/>
        </w:rPr>
        <w:t xml:space="preserve">ore </w:t>
      </w:r>
      <w:r w:rsidR="005C6A27">
        <w:rPr>
          <w:color w:val="538135" w:themeColor="accent6" w:themeShade="BF"/>
        </w:rPr>
        <w:t>1</w:t>
      </w:r>
      <w:r w:rsidR="004978DC">
        <w:rPr>
          <w:color w:val="538135" w:themeColor="accent6" w:themeShade="BF"/>
        </w:rPr>
        <w:t>4</w:t>
      </w:r>
      <w:r w:rsidR="002211F9" w:rsidRPr="00963B3E">
        <w:rPr>
          <w:color w:val="538135" w:themeColor="accent6" w:themeShade="BF"/>
        </w:rPr>
        <w:t>.</w:t>
      </w:r>
      <w:r w:rsidR="004978DC">
        <w:rPr>
          <w:color w:val="538135" w:themeColor="accent6" w:themeShade="BF"/>
        </w:rPr>
        <w:t>3</w:t>
      </w:r>
      <w:r w:rsidR="005C6A27">
        <w:rPr>
          <w:color w:val="538135" w:themeColor="accent6" w:themeShade="BF"/>
        </w:rPr>
        <w:t>0</w:t>
      </w:r>
      <w:r w:rsidR="004978DC">
        <w:rPr>
          <w:color w:val="538135" w:themeColor="accent6" w:themeShade="BF"/>
        </w:rPr>
        <w:t>/17,30</w:t>
      </w:r>
      <w:r w:rsidR="00963B3E">
        <w:rPr>
          <w:color w:val="538135" w:themeColor="accent6" w:themeShade="BF"/>
        </w:rPr>
        <w:t>.</w:t>
      </w:r>
      <w:r w:rsidR="002211F9" w:rsidRPr="00963B3E">
        <w:rPr>
          <w:color w:val="538135" w:themeColor="accent6" w:themeShade="BF"/>
        </w:rPr>
        <w:t xml:space="preserve">  </w:t>
      </w:r>
      <w:r w:rsidR="00963B3E" w:rsidRPr="00963B3E">
        <w:rPr>
          <w:color w:val="538135" w:themeColor="accent6" w:themeShade="BF"/>
        </w:rPr>
        <w:t xml:space="preserve">Appuntamento con la </w:t>
      </w:r>
      <w:r w:rsidR="002211F9" w:rsidRPr="00963B3E">
        <w:rPr>
          <w:color w:val="538135" w:themeColor="accent6" w:themeShade="BF"/>
        </w:rPr>
        <w:t>Società Italiana Nutrizione Umana</w:t>
      </w:r>
      <w:r w:rsidR="00963B3E" w:rsidRPr="00963B3E">
        <w:rPr>
          <w:color w:val="538135" w:themeColor="accent6" w:themeShade="BF"/>
        </w:rPr>
        <w:t xml:space="preserve"> (SINU</w:t>
      </w:r>
      <w:r w:rsidR="002211F9" w:rsidRPr="00963B3E">
        <w:rPr>
          <w:color w:val="538135" w:themeColor="accent6" w:themeShade="BF"/>
        </w:rPr>
        <w:t>)</w:t>
      </w:r>
      <w:r w:rsidRPr="00963B3E">
        <w:rPr>
          <w:color w:val="538135" w:themeColor="accent6" w:themeShade="BF"/>
        </w:rPr>
        <w:t xml:space="preserve"> </w:t>
      </w:r>
      <w:r w:rsidR="00963B3E" w:rsidRPr="00963B3E">
        <w:rPr>
          <w:color w:val="538135" w:themeColor="accent6" w:themeShade="BF"/>
        </w:rPr>
        <w:t>“</w:t>
      </w:r>
      <w:r w:rsidR="00963B3E" w:rsidRPr="00963B3E">
        <w:rPr>
          <w:rFonts w:ascii="Calibri" w:hAnsi="Calibri" w:cs="Calibri"/>
          <w:color w:val="538135" w:themeColor="accent6" w:themeShade="BF"/>
          <w:shd w:val="clear" w:color="auto" w:fill="FFFFFF"/>
        </w:rPr>
        <w:t>Genova porta della cucina mediterranea verso l’Europa”</w:t>
      </w:r>
      <w:r w:rsidR="004978DC">
        <w:rPr>
          <w:rFonts w:ascii="Calibri" w:hAnsi="Calibri" w:cs="Calibri"/>
          <w:color w:val="538135" w:themeColor="accent6" w:themeShade="BF"/>
          <w:shd w:val="clear" w:color="auto" w:fill="FFFFFF"/>
        </w:rPr>
        <w:t xml:space="preserve"> presso Camera di Commercio, Via Garibaldi 4</w:t>
      </w:r>
    </w:p>
    <w:p w14:paraId="4F9A5873" w14:textId="04B486C7" w:rsidR="00733CCE" w:rsidRPr="00015DF3" w:rsidRDefault="002211F9" w:rsidP="00733CCE">
      <w:pPr>
        <w:numPr>
          <w:ilvl w:val="0"/>
          <w:numId w:val="2"/>
        </w:numPr>
        <w:suppressAutoHyphens/>
        <w:spacing w:after="0" w:line="276" w:lineRule="auto"/>
      </w:pPr>
      <w:r>
        <w:t>Venerdì ore 14</w:t>
      </w:r>
      <w:r w:rsidR="00286F5C">
        <w:t>.</w:t>
      </w:r>
      <w:r>
        <w:t xml:space="preserve">30 </w:t>
      </w:r>
      <w:r w:rsidR="00733CCE" w:rsidRPr="00015DF3">
        <w:t xml:space="preserve">“Pesto Last Minute”. </w:t>
      </w:r>
      <w:r w:rsidR="00733CCE">
        <w:t>U</w:t>
      </w:r>
      <w:r w:rsidR="00733CCE" w:rsidRPr="00015DF3">
        <w:t xml:space="preserve">ltime esercitazioni </w:t>
      </w:r>
      <w:r w:rsidR="00286F5C">
        <w:t xml:space="preserve">pubbliche </w:t>
      </w:r>
      <w:r w:rsidR="00733CCE" w:rsidRPr="00015DF3">
        <w:t>di pesto al mortaio</w:t>
      </w:r>
      <w:r w:rsidR="005A6E86">
        <w:t xml:space="preserve"> presso la Sala Trasparenza, Regione Liguria, Piazza De Ferrari. </w:t>
      </w:r>
    </w:p>
    <w:p w14:paraId="6F40145B" w14:textId="75350949" w:rsidR="00733CCE" w:rsidRPr="00015DF3" w:rsidRDefault="002211F9" w:rsidP="00733CCE">
      <w:pPr>
        <w:numPr>
          <w:ilvl w:val="0"/>
          <w:numId w:val="1"/>
        </w:numPr>
        <w:suppressAutoHyphens/>
        <w:spacing w:after="0" w:line="276" w:lineRule="auto"/>
      </w:pPr>
      <w:r>
        <w:t xml:space="preserve">Venerdì </w:t>
      </w:r>
      <w:r w:rsidR="00733CCE">
        <w:t>17.15</w:t>
      </w:r>
      <w:r w:rsidR="00733CCE" w:rsidRPr="00015DF3">
        <w:t>. Un’ora nel Centro Storico, tra curiosità</w:t>
      </w:r>
      <w:r w:rsidR="00733CCE">
        <w:t xml:space="preserve"> e</w:t>
      </w:r>
      <w:r w:rsidR="00733CCE" w:rsidRPr="00015DF3">
        <w:t xml:space="preserve"> botteghe </w:t>
      </w:r>
      <w:r w:rsidR="00733CCE">
        <w:t>(a cura di Confartigianato)</w:t>
      </w:r>
    </w:p>
    <w:p w14:paraId="6176DD69" w14:textId="2F6B6625" w:rsidR="002211F9" w:rsidRDefault="00733CCE" w:rsidP="00E44291">
      <w:pPr>
        <w:numPr>
          <w:ilvl w:val="0"/>
          <w:numId w:val="1"/>
        </w:numPr>
        <w:suppressAutoHyphens/>
        <w:spacing w:after="0" w:line="276" w:lineRule="auto"/>
      </w:pPr>
      <w:r w:rsidRPr="00015DF3">
        <w:t>Settimana del Pesto dei Ristoratori Liguri: menù speciali a base di pesto nei ristoranti liguri (l’elenco sarà disponibile sul sito).</w:t>
      </w:r>
    </w:p>
    <w:p w14:paraId="4375A43E" w14:textId="77777777" w:rsidR="005424D0" w:rsidRDefault="002211F9" w:rsidP="002211F9">
      <w:pPr>
        <w:numPr>
          <w:ilvl w:val="0"/>
          <w:numId w:val="1"/>
        </w:numPr>
        <w:suppressAutoHyphens/>
        <w:spacing w:after="200" w:line="276" w:lineRule="auto"/>
      </w:pPr>
      <w:r>
        <w:t>Il pesto in vetrina. Concorso per la vetrina meglio arredata sul Pesto e il Campionato</w:t>
      </w:r>
    </w:p>
    <w:p w14:paraId="571F21EF" w14:textId="069D4B3E" w:rsidR="00733CCE" w:rsidRDefault="00733CCE" w:rsidP="00733CCE">
      <w:proofErr w:type="gramStart"/>
      <w:r>
        <w:t xml:space="preserve">Genova, </w:t>
      </w:r>
      <w:r w:rsidR="00E44291">
        <w:t xml:space="preserve"> </w:t>
      </w:r>
      <w:r w:rsidR="00EE4238">
        <w:t>24</w:t>
      </w:r>
      <w:proofErr w:type="gramEnd"/>
      <w:r w:rsidR="00E743B1">
        <w:t xml:space="preserve"> maggio 2022</w:t>
      </w:r>
    </w:p>
    <w:p w14:paraId="3EDEC5A9" w14:textId="0351C5BB" w:rsidR="001D7775" w:rsidRPr="001D7775" w:rsidRDefault="001D7775" w:rsidP="001D7775">
      <w:pPr>
        <w:tabs>
          <w:tab w:val="left" w:pos="5580"/>
        </w:tabs>
      </w:pPr>
      <w:r>
        <w:tab/>
      </w:r>
    </w:p>
    <w:sectPr w:rsidR="001D7775" w:rsidRPr="001D77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CF38" w14:textId="77777777" w:rsidR="000A04A7" w:rsidRDefault="000A04A7" w:rsidP="00062139">
      <w:pPr>
        <w:spacing w:after="0" w:line="240" w:lineRule="auto"/>
      </w:pPr>
      <w:r>
        <w:separator/>
      </w:r>
    </w:p>
  </w:endnote>
  <w:endnote w:type="continuationSeparator" w:id="0">
    <w:p w14:paraId="4547A23F" w14:textId="77777777" w:rsidR="000A04A7" w:rsidRDefault="000A04A7" w:rsidP="0006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1D0F" w14:textId="38421B88" w:rsidR="00062139" w:rsidRDefault="00062139" w:rsidP="00062139">
    <w:pPr>
      <w:pStyle w:val="Pidipagina"/>
      <w:jc w:val="center"/>
      <w:rPr>
        <w:b/>
        <w:color w:val="00B050"/>
        <w:sz w:val="20"/>
        <w:szCs w:val="20"/>
      </w:rPr>
    </w:pPr>
    <w:r w:rsidRPr="005A629A">
      <w:rPr>
        <w:b/>
        <w:color w:val="00B050"/>
        <w:sz w:val="20"/>
        <w:szCs w:val="20"/>
      </w:rPr>
      <w:t>Associ</w:t>
    </w:r>
    <w:r>
      <w:rPr>
        <w:b/>
        <w:color w:val="00B050"/>
        <w:sz w:val="20"/>
        <w:szCs w:val="20"/>
      </w:rPr>
      <w:t>azione Culturale dei</w:t>
    </w:r>
    <w:r w:rsidR="001D7775">
      <w:rPr>
        <w:b/>
        <w:color w:val="00B050"/>
        <w:sz w:val="20"/>
        <w:szCs w:val="20"/>
      </w:rPr>
      <w:t xml:space="preserve"> </w:t>
    </w:r>
    <w:proofErr w:type="spellStart"/>
    <w:r w:rsidR="001D7775">
      <w:rPr>
        <w:b/>
        <w:color w:val="00B050"/>
        <w:sz w:val="20"/>
        <w:szCs w:val="20"/>
      </w:rPr>
      <w:t>Palatifini</w:t>
    </w:r>
    <w:proofErr w:type="spellEnd"/>
    <w:r>
      <w:rPr>
        <w:b/>
        <w:color w:val="00B050"/>
        <w:sz w:val="20"/>
        <w:szCs w:val="20"/>
      </w:rPr>
      <w:t xml:space="preserve"> </w:t>
    </w:r>
  </w:p>
  <w:p w14:paraId="0C25E57A" w14:textId="00BE8739" w:rsidR="00062139" w:rsidRPr="005A629A" w:rsidRDefault="00062139" w:rsidP="00062139">
    <w:pPr>
      <w:pStyle w:val="Pidipagina"/>
      <w:jc w:val="center"/>
      <w:rPr>
        <w:color w:val="00B050"/>
        <w:sz w:val="18"/>
        <w:szCs w:val="18"/>
        <w:lang w:val="fr-FR"/>
      </w:rPr>
    </w:pPr>
    <w:r w:rsidRPr="005A629A">
      <w:rPr>
        <w:color w:val="00B050"/>
        <w:sz w:val="18"/>
        <w:szCs w:val="18"/>
        <w:lang w:val="fr-FR"/>
      </w:rPr>
      <w:t xml:space="preserve"> </w:t>
    </w:r>
    <w:hyperlink r:id="rId1" w:history="1">
      <w:r w:rsidRPr="005A629A">
        <w:rPr>
          <w:rStyle w:val="Collegamentoipertestuale"/>
          <w:color w:val="00B050"/>
          <w:sz w:val="18"/>
          <w:szCs w:val="18"/>
          <w:lang w:val="fr-FR"/>
        </w:rPr>
        <w:t>www.pestochampionship.it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8E3A" w14:textId="77777777" w:rsidR="000A04A7" w:rsidRDefault="000A04A7" w:rsidP="00062139">
      <w:pPr>
        <w:spacing w:after="0" w:line="240" w:lineRule="auto"/>
      </w:pPr>
      <w:r>
        <w:separator/>
      </w:r>
    </w:p>
  </w:footnote>
  <w:footnote w:type="continuationSeparator" w:id="0">
    <w:p w14:paraId="5FB03680" w14:textId="77777777" w:rsidR="000A04A7" w:rsidRDefault="000A04A7" w:rsidP="0006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1E71" w14:textId="77777777" w:rsidR="00062139" w:rsidRDefault="0006213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512747E" wp14:editId="600BF2CB">
          <wp:simplePos x="0" y="0"/>
          <wp:positionH relativeFrom="margin">
            <wp:align>right</wp:align>
          </wp:positionH>
          <wp:positionV relativeFrom="paragraph">
            <wp:posOffset>7409</wp:posOffset>
          </wp:positionV>
          <wp:extent cx="727075" cy="727075"/>
          <wp:effectExtent l="0" t="0" r="0" b="0"/>
          <wp:wrapNone/>
          <wp:docPr id="2" name="Immagine 2" descr="Marchio-R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-R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456E3AAD" wp14:editId="30CDCC06">
          <wp:extent cx="2099945" cy="617855"/>
          <wp:effectExtent l="0" t="0" r="0" b="0"/>
          <wp:docPr id="1" name="Immagine 1" descr="LogoPalatifini2015-st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latifini2015-st-posi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32BD59" w14:textId="77777777" w:rsidR="00062139" w:rsidRDefault="00062139">
    <w:pPr>
      <w:pStyle w:val="Intestazione"/>
    </w:pPr>
  </w:p>
  <w:p w14:paraId="1496F98B" w14:textId="77777777" w:rsidR="00062139" w:rsidRDefault="00062139">
    <w:pPr>
      <w:pStyle w:val="Intestazione"/>
    </w:pPr>
    <w:r>
      <w:ptab w:relativeTo="margin" w:alignment="center" w:leader="none"/>
    </w:r>
    <w:r>
      <w:rPr>
        <w:rFonts w:ascii="Tahoma" w:hAnsi="Tahoma" w:cs="Tahoma"/>
        <w:sz w:val="16"/>
        <w:szCs w:val="16"/>
      </w:rPr>
      <w:t>Il Campionato di Pesto è un marchio della Camera di Commercio di Genova per la promozione del territorio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 w16cid:durableId="350684473">
    <w:abstractNumId w:val="0"/>
  </w:num>
  <w:num w:numId="2" w16cid:durableId="916936087">
    <w:abstractNumId w:val="1"/>
  </w:num>
  <w:num w:numId="3" w16cid:durableId="1825320746">
    <w:abstractNumId w:val="2"/>
  </w:num>
  <w:num w:numId="4" w16cid:durableId="9973430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39"/>
    <w:rsid w:val="00062139"/>
    <w:rsid w:val="000A04A7"/>
    <w:rsid w:val="0014358C"/>
    <w:rsid w:val="0014694D"/>
    <w:rsid w:val="001935A2"/>
    <w:rsid w:val="001D7775"/>
    <w:rsid w:val="001F0D3C"/>
    <w:rsid w:val="0020160D"/>
    <w:rsid w:val="002211F9"/>
    <w:rsid w:val="002378C5"/>
    <w:rsid w:val="0025586E"/>
    <w:rsid w:val="002773B2"/>
    <w:rsid w:val="00286F5C"/>
    <w:rsid w:val="002D3CAC"/>
    <w:rsid w:val="00355355"/>
    <w:rsid w:val="00367D80"/>
    <w:rsid w:val="00374F07"/>
    <w:rsid w:val="003876AC"/>
    <w:rsid w:val="00425471"/>
    <w:rsid w:val="004641CF"/>
    <w:rsid w:val="00497762"/>
    <w:rsid w:val="004978DC"/>
    <w:rsid w:val="004E60EE"/>
    <w:rsid w:val="005424D0"/>
    <w:rsid w:val="00571F87"/>
    <w:rsid w:val="005A6E86"/>
    <w:rsid w:val="005B46C2"/>
    <w:rsid w:val="005C6A27"/>
    <w:rsid w:val="005F214E"/>
    <w:rsid w:val="005F2472"/>
    <w:rsid w:val="006A35D2"/>
    <w:rsid w:val="00707CB4"/>
    <w:rsid w:val="00733CCE"/>
    <w:rsid w:val="007904E4"/>
    <w:rsid w:val="007A428E"/>
    <w:rsid w:val="00851384"/>
    <w:rsid w:val="00855A04"/>
    <w:rsid w:val="008846F9"/>
    <w:rsid w:val="008915D9"/>
    <w:rsid w:val="008A0FE4"/>
    <w:rsid w:val="0093284F"/>
    <w:rsid w:val="00963B3E"/>
    <w:rsid w:val="00B75D86"/>
    <w:rsid w:val="00BB49FB"/>
    <w:rsid w:val="00BE1F09"/>
    <w:rsid w:val="00C027FC"/>
    <w:rsid w:val="00C118AA"/>
    <w:rsid w:val="00C62CFE"/>
    <w:rsid w:val="00CB40A3"/>
    <w:rsid w:val="00D73A53"/>
    <w:rsid w:val="00E44291"/>
    <w:rsid w:val="00E743B1"/>
    <w:rsid w:val="00EE4238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1B789"/>
  <w15:chartTrackingRefBased/>
  <w15:docId w15:val="{6FAF8593-B0F4-4CF9-8427-29A11CF1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139"/>
  </w:style>
  <w:style w:type="paragraph" w:styleId="Pidipagina">
    <w:name w:val="footer"/>
    <w:basedOn w:val="Normale"/>
    <w:link w:val="PidipaginaCarattere"/>
    <w:unhideWhenUsed/>
    <w:rsid w:val="000621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139"/>
  </w:style>
  <w:style w:type="character" w:styleId="Collegamentoipertestuale">
    <w:name w:val="Hyperlink"/>
    <w:semiHidden/>
    <w:rsid w:val="00062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stochampionship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 Paolo</dc:creator>
  <cp:keywords/>
  <dc:description/>
  <cp:lastModifiedBy>sergio di paolo</cp:lastModifiedBy>
  <cp:revision>2</cp:revision>
  <cp:lastPrinted>2022-05-21T14:59:00Z</cp:lastPrinted>
  <dcterms:created xsi:type="dcterms:W3CDTF">2022-05-23T04:15:00Z</dcterms:created>
  <dcterms:modified xsi:type="dcterms:W3CDTF">2022-05-23T04:15:00Z</dcterms:modified>
</cp:coreProperties>
</file>